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93" w:rsidRPr="00D76D93" w:rsidRDefault="00D76D93" w:rsidP="00D76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76D93">
        <w:rPr>
          <w:rFonts w:ascii="Times New Roman" w:eastAsia="Times New Roman" w:hAnsi="Times New Roman" w:cs="Times New Roman"/>
          <w:kern w:val="1"/>
          <w:lang w:eastAsia="ar-SA"/>
        </w:rPr>
        <w:t xml:space="preserve">     </w:t>
      </w:r>
      <w:r w:rsidRPr="00D76D93">
        <w:rPr>
          <w:rFonts w:ascii="Times New Roman" w:eastAsia="Times New Roman" w:hAnsi="Times New Roman" w:cs="Times New Roman"/>
          <w:b/>
          <w:kern w:val="1"/>
          <w:lang w:eastAsia="ar-SA"/>
        </w:rPr>
        <w:t>Załącznik nr 1</w:t>
      </w:r>
    </w:p>
    <w:p w:rsidR="00D76D93" w:rsidRPr="00D76D93" w:rsidRDefault="00D76D93" w:rsidP="00D76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FORMULARZ OFERTOWY</w:t>
      </w: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</w:t>
      </w: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Pełna nazwa i adres Wykonawcy</w:t>
      </w:r>
    </w:p>
    <w:p w:rsidR="00D76D93" w:rsidRPr="00D76D93" w:rsidRDefault="00D76D93" w:rsidP="00D76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76D9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Zakład Gospodarki Komunalnej </w:t>
      </w:r>
      <w:r w:rsidRPr="00D76D93">
        <w:rPr>
          <w:rFonts w:ascii="Times New Roman" w:eastAsia="Times New Roman" w:hAnsi="Times New Roman" w:cs="Times New Roman"/>
          <w:b/>
          <w:kern w:val="1"/>
          <w:lang w:eastAsia="ar-SA"/>
        </w:rPr>
        <w:br/>
        <w:t>i Mieszkaniowej Sp. z o.o.</w:t>
      </w:r>
    </w:p>
    <w:p w:rsidR="00D76D93" w:rsidRPr="00D76D93" w:rsidRDefault="00D76D93" w:rsidP="00D76D93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                ul. Nurska 144</w:t>
      </w:r>
    </w:p>
    <w:p w:rsidR="00D76D93" w:rsidRPr="00D76D93" w:rsidRDefault="00D76D93" w:rsidP="00D76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07-320 Małkinia Górna</w:t>
      </w:r>
    </w:p>
    <w:p w:rsidR="00D76D93" w:rsidRPr="00D76D93" w:rsidRDefault="00D76D93" w:rsidP="00D76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line="100" w:lineRule="atLeast"/>
        <w:jc w:val="center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Nawiązując do zaproszenia do składania ofert na: </w:t>
      </w: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„</w:t>
      </w:r>
      <w:r w:rsidRPr="00D76D93">
        <w:rPr>
          <w:rFonts w:ascii="Times New Roman" w:eastAsia="Times New Roman" w:hAnsi="Times New Roman" w:cs="Latha"/>
          <w:b/>
          <w:kern w:val="1"/>
          <w:sz w:val="24"/>
          <w:szCs w:val="24"/>
          <w:lang w:eastAsia="ar-SA"/>
        </w:rPr>
        <w:t>Dostawę używanego samochodu typu śmieciarka</w:t>
      </w: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Pr="00D76D93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</w:t>
      </w: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…...................................................................................................................................................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.......................................................................................................................................................</w:t>
      </w:r>
    </w:p>
    <w:p w:rsidR="00D76D93" w:rsidRPr="00D76D93" w:rsidRDefault="00D76D93" w:rsidP="00D76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(nazwa i adres wykonawcy składającego ofertę lub pełnomocnika)</w:t>
      </w:r>
    </w:p>
    <w:p w:rsidR="00D76D93" w:rsidRPr="00D76D93" w:rsidRDefault="00D76D93" w:rsidP="00D76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oferuję/my wykonanie zamówienia, oświadczając jednocześnie, że zrealizuję/my dostawę zgodnie ze wszystkimi wymaganiami zawartymi w zapytaniu i umowie przedmiotowego postępowania. 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76D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Oferowany przedmiot zamówienia składa się z: (podać markę, model, rok produkcji)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br/>
      </w:r>
    </w:p>
    <w:p w:rsidR="00D76D93" w:rsidRPr="00D76D93" w:rsidRDefault="00D76D93" w:rsidP="00D76D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Śmieciarka..................................................................................................................................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</w:p>
    <w:p w:rsidR="00D76D93" w:rsidRPr="00D76D93" w:rsidRDefault="00D76D93" w:rsidP="00D76D93">
      <w:pPr>
        <w:suppressLineNumbers/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II.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Cena ofertowa netto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.........................................zł</w:t>
      </w: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(słownie:......................................................................................................................................)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plus obowiązujący podatek VAT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(…........%) w wysokości.....................................................zł.</w:t>
      </w: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(słownie:......................................................................................................................................)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tj. cena ofertowa brutto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....................................................zł. 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(słownie:……..............................................................................................................................)</w:t>
      </w:r>
    </w:p>
    <w:p w:rsidR="00D76D93" w:rsidRPr="00D76D93" w:rsidRDefault="00D76D93" w:rsidP="00D76D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tabs>
          <w:tab w:val="left" w:pos="1005"/>
        </w:tabs>
        <w:suppressAutoHyphens/>
        <w:spacing w:after="120" w:line="100" w:lineRule="atLeast"/>
        <w:ind w:left="15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Termin wykonania zamówienia-dostawa przedmiotu zamówienia (maksymalnie 14 dni kalendarzowych) od dnia podpisania umowy. </w:t>
      </w:r>
    </w:p>
    <w:p w:rsidR="00D76D93" w:rsidRPr="00D76D93" w:rsidRDefault="00D76D93" w:rsidP="00D76D93">
      <w:pPr>
        <w:tabs>
          <w:tab w:val="left" w:pos="240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tabs>
          <w:tab w:val="left" w:pos="240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lang w:eastAsia="ar-SA"/>
        </w:rPr>
        <w:t>Oświadczam/y, że:</w:t>
      </w:r>
    </w:p>
    <w:p w:rsidR="00D76D93" w:rsidRPr="00D76D93" w:rsidRDefault="00D76D93" w:rsidP="00D76D93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lang w:eastAsia="ar-SA"/>
        </w:rPr>
        <w:t>będący integralną częścią zapytania ofertowego wzór umowy został przez nas zaakceptowany i zobowiązujemy się w przypadku wybrania naszej oferty do zawarcia umowy w miejscu i terminie wyznaczonym przez Zamawiającego;</w:t>
      </w:r>
    </w:p>
    <w:p w:rsidR="00D76D93" w:rsidRPr="00D76D93" w:rsidRDefault="00D76D93" w:rsidP="00D76D93">
      <w:pPr>
        <w:numPr>
          <w:ilvl w:val="0"/>
          <w:numId w:val="1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lang w:eastAsia="ar-SA"/>
        </w:rPr>
        <w:t>zaoferowany przedmiot zamówienia publicznego będzie odpowiadać wymaganiom określonym w zapytaniu ofertowym;</w:t>
      </w:r>
    </w:p>
    <w:p w:rsidR="00D76D93" w:rsidRPr="00D76D93" w:rsidRDefault="00D76D93" w:rsidP="00D76D93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ar-SA"/>
        </w:rPr>
      </w:pPr>
      <w:r w:rsidRPr="00D76D93"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ar-SA"/>
        </w:rPr>
        <w:t>nie podlegam/y wykluczeniu z postępowania o udzielenie zamówienia publicznego.</w:t>
      </w:r>
    </w:p>
    <w:p w:rsidR="00D76D93" w:rsidRPr="00D76D93" w:rsidRDefault="00D76D93" w:rsidP="00D76D93">
      <w:pPr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Arial"/>
          <w:color w:val="000000"/>
          <w:kern w:val="1"/>
          <w:sz w:val="21"/>
          <w:szCs w:val="21"/>
          <w:lang w:eastAsia="ar-SA"/>
        </w:rPr>
      </w:pPr>
    </w:p>
    <w:p w:rsidR="00D76D93" w:rsidRPr="00D76D93" w:rsidRDefault="00D76D93" w:rsidP="00D76D93">
      <w:pPr>
        <w:tabs>
          <w:tab w:val="left" w:pos="42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 xml:space="preserve">5.  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Uprawnionym do kontaktów z Zamawiającym jest: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br/>
        <w:t>…...................................................................................................................................................</w:t>
      </w:r>
    </w:p>
    <w:p w:rsidR="00D76D93" w:rsidRPr="00D76D93" w:rsidRDefault="00D76D93" w:rsidP="00D76D93">
      <w:pPr>
        <w:widowControl w:val="0"/>
        <w:tabs>
          <w:tab w:val="left" w:pos="-1369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                                       (imię, nazwisko, tel.)</w:t>
      </w:r>
    </w:p>
    <w:p w:rsidR="00D76D93" w:rsidRPr="00D76D93" w:rsidRDefault="00D76D93" w:rsidP="00D76D93">
      <w:pPr>
        <w:widowControl w:val="0"/>
        <w:tabs>
          <w:tab w:val="left" w:pos="-1369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1"/>
          <w:lang w:eastAsia="ar-SA"/>
        </w:rPr>
      </w:pPr>
    </w:p>
    <w:p w:rsidR="00D76D93" w:rsidRPr="00D76D93" w:rsidRDefault="00D76D93" w:rsidP="00D76D93">
      <w:pPr>
        <w:widowControl w:val="0"/>
        <w:tabs>
          <w:tab w:val="left" w:pos="-29536"/>
          <w:tab w:val="left" w:pos="4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6. 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ab/>
        <w:t>Oświadczamy, że zamierzamy/nie zamierzamy* powierzyć podwykonawcy część  zamówienia w zakresie.................................................................................................................</w:t>
      </w:r>
    </w:p>
    <w:p w:rsidR="00D76D93" w:rsidRPr="00D76D93" w:rsidRDefault="00D76D93" w:rsidP="00D76D93">
      <w:pPr>
        <w:widowControl w:val="0"/>
        <w:tabs>
          <w:tab w:val="left" w:pos="223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</w:p>
    <w:p w:rsidR="00D76D93" w:rsidRPr="00D76D93" w:rsidRDefault="00D76D93" w:rsidP="00D76D93">
      <w:pPr>
        <w:widowControl w:val="0"/>
        <w:tabs>
          <w:tab w:val="left" w:pos="223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.......................................................................................................................................................</w:t>
      </w:r>
    </w:p>
    <w:p w:rsidR="00D76D93" w:rsidRPr="00D76D93" w:rsidRDefault="00D76D93" w:rsidP="00D76D93">
      <w:pPr>
        <w:widowControl w:val="0"/>
        <w:tabs>
          <w:tab w:val="left" w:pos="-1369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widowControl w:val="0"/>
        <w:tabs>
          <w:tab w:val="left" w:pos="420"/>
          <w:tab w:val="left" w:pos="223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7.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ab/>
        <w:t>Załącznikami do niniejszego formularza oferty, które stanowią integralną jej część są: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/>
        </w:rPr>
        <w:t>1</w:t>
      </w:r>
      <w:r w:rsidRPr="00D76D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</w:p>
    <w:p w:rsidR="00D76D93" w:rsidRPr="00D76D93" w:rsidRDefault="00D76D93" w:rsidP="00D76D93">
      <w:pPr>
        <w:widowControl w:val="0"/>
        <w:tabs>
          <w:tab w:val="left" w:pos="172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0"/>
          <w:szCs w:val="20"/>
          <w:lang/>
        </w:rPr>
        <w:t>………………………………............…………………………………………………….........................................</w:t>
      </w:r>
    </w:p>
    <w:p w:rsidR="00D76D93" w:rsidRPr="00D76D93" w:rsidRDefault="00D76D93" w:rsidP="00D76D93">
      <w:pPr>
        <w:widowControl w:val="0"/>
        <w:tabs>
          <w:tab w:val="left" w:pos="172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</w:p>
    <w:p w:rsidR="00D76D93" w:rsidRPr="00D76D93" w:rsidRDefault="00D76D93" w:rsidP="00D76D93">
      <w:pPr>
        <w:widowControl w:val="0"/>
        <w:tabs>
          <w:tab w:val="left" w:pos="172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0"/>
          <w:szCs w:val="20"/>
          <w:lang/>
        </w:rPr>
        <w:t>…................................................................................................................................................................................</w:t>
      </w:r>
      <w:r w:rsidRPr="00D76D93">
        <w:rPr>
          <w:rFonts w:ascii="Times New Roman" w:eastAsia="Times New Roman" w:hAnsi="Times New Roman" w:cs="Times New Roman"/>
          <w:kern w:val="1"/>
          <w:sz w:val="20"/>
          <w:szCs w:val="20"/>
          <w:lang/>
        </w:rPr>
        <w:br/>
      </w: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…...................................................................................................................................................</w:t>
      </w: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6D93" w:rsidRPr="00D76D93" w:rsidRDefault="00D76D93" w:rsidP="00D76D9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</w:p>
    <w:p w:rsidR="00D76D93" w:rsidRPr="00D76D93" w:rsidRDefault="00D76D93" w:rsidP="00D76D93">
      <w:pPr>
        <w:tabs>
          <w:tab w:val="left" w:pos="622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...................................... dnia ..............................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ab/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ab/>
        <w:t xml:space="preserve">                                              </w:t>
      </w:r>
    </w:p>
    <w:p w:rsidR="00D76D93" w:rsidRPr="00D76D93" w:rsidRDefault="00D76D93" w:rsidP="00D76D93">
      <w:pPr>
        <w:tabs>
          <w:tab w:val="left" w:pos="622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………………………………</w:t>
      </w:r>
    </w:p>
    <w:p w:rsidR="00D76D93" w:rsidRPr="00D76D93" w:rsidRDefault="00D76D93" w:rsidP="00D76D93">
      <w:pPr>
        <w:tabs>
          <w:tab w:val="left" w:pos="7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</w:t>
      </w:r>
      <w:r w:rsidRPr="00D76D93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Podpis wykonawcy lub upoważnionego </w:t>
      </w:r>
      <w:r w:rsidRPr="00D76D93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                 przedstawiciela wykonawcy </w:t>
      </w:r>
    </w:p>
    <w:p w:rsidR="00D76D93" w:rsidRPr="00D76D93" w:rsidRDefault="00D76D93" w:rsidP="00D76D93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D76D93" w:rsidRPr="00D76D93" w:rsidRDefault="00D76D93" w:rsidP="00D76D93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D76D93" w:rsidRPr="00D76D93" w:rsidRDefault="00D76D93" w:rsidP="00D76D93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76D93" w:rsidRPr="00D76D93" w:rsidRDefault="00D76D93" w:rsidP="00D76D93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lang w:eastAsia="ar-SA"/>
        </w:rPr>
        <w:t xml:space="preserve">* niepotrzebne skreślić. </w:t>
      </w:r>
    </w:p>
    <w:p w:rsidR="004A68C7" w:rsidRPr="00D76D93" w:rsidRDefault="00D76D93" w:rsidP="004A68C7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76D93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t xml:space="preserve">1 </w:t>
      </w:r>
      <w:r w:rsidRPr="00D76D93">
        <w:rPr>
          <w:rFonts w:ascii="Times New Roman" w:eastAsia="Times New Roman" w:hAnsi="Times New Roman" w:cs="Times New Roman"/>
          <w:kern w:val="1"/>
          <w:lang w:eastAsia="ar-SA"/>
        </w:rPr>
        <w:t>Jeżeli dołączone są odpisy dokumentów lub ich kopie, to muszą być one poświadczone za zgodność z oryginałem przez osobę uprawnioną</w:t>
      </w:r>
      <w:bookmarkStart w:id="0" w:name="_GoBack"/>
      <w:bookmarkEnd w:id="0"/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2E68A4" w:rsidRPr="004A68C7" w:rsidRDefault="002E68A4" w:rsidP="004A68C7"/>
    <w:sectPr w:rsidR="002E68A4" w:rsidRPr="004A68C7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font1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284C75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i w:val="0"/>
        <w:iCs w:val="0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5"/>
    <w:rsid w:val="002E68A4"/>
    <w:rsid w:val="003E40D5"/>
    <w:rsid w:val="004A68C7"/>
    <w:rsid w:val="00D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0C25-9379-4EA8-BBE7-BC116C5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2016-12-30T13:30:00Z</dcterms:created>
  <dcterms:modified xsi:type="dcterms:W3CDTF">2016-12-30T13:30:00Z</dcterms:modified>
</cp:coreProperties>
</file>